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08" w:rsidRDefault="00803F08" w:rsidP="00803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9D6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Pr="00CE29D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Архангельский район </w:t>
      </w:r>
    </w:p>
    <w:p w:rsidR="00803F08" w:rsidRPr="00CE29D6" w:rsidRDefault="00803F08" w:rsidP="00803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9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3F08" w:rsidRPr="00CE29D6" w:rsidRDefault="00803F08" w:rsidP="00803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9D6">
        <w:rPr>
          <w:rFonts w:ascii="Times New Roman" w:hAnsi="Times New Roman" w:cs="Times New Roman"/>
          <w:sz w:val="24"/>
          <w:szCs w:val="24"/>
        </w:rPr>
        <w:t xml:space="preserve">(МОБУ СОШ </w:t>
      </w:r>
      <w:proofErr w:type="spellStart"/>
      <w:r w:rsidRPr="00CE29D6">
        <w:rPr>
          <w:rFonts w:ascii="Times New Roman" w:hAnsi="Times New Roman" w:cs="Times New Roman"/>
          <w:sz w:val="24"/>
          <w:szCs w:val="24"/>
        </w:rPr>
        <w:t>с.</w:t>
      </w:r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Pr="00CE29D6">
        <w:rPr>
          <w:rFonts w:ascii="Times New Roman" w:hAnsi="Times New Roman" w:cs="Times New Roman"/>
          <w:sz w:val="24"/>
          <w:szCs w:val="24"/>
        </w:rPr>
        <w:t>)</w:t>
      </w:r>
    </w:p>
    <w:p w:rsidR="00803F08" w:rsidRPr="00CE29D6" w:rsidRDefault="00803F08" w:rsidP="00803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F08" w:rsidRPr="00C633DC" w:rsidRDefault="00803F08" w:rsidP="00803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DC">
        <w:rPr>
          <w:rFonts w:ascii="Times New Roman" w:hAnsi="Times New Roman" w:cs="Times New Roman"/>
          <w:sz w:val="24"/>
          <w:szCs w:val="24"/>
        </w:rPr>
        <w:t>Принято решением педсовета</w:t>
      </w:r>
      <w:proofErr w:type="gramStart"/>
      <w:r w:rsidRPr="00C633D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95B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AC9">
        <w:rPr>
          <w:rFonts w:ascii="Times New Roman" w:hAnsi="Times New Roman" w:cs="Times New Roman"/>
          <w:sz w:val="24"/>
          <w:szCs w:val="24"/>
        </w:rPr>
        <w:t xml:space="preserve">  </w:t>
      </w:r>
      <w:r w:rsidRPr="00C633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633DC">
        <w:rPr>
          <w:rFonts w:ascii="Times New Roman" w:hAnsi="Times New Roman" w:cs="Times New Roman"/>
          <w:sz w:val="24"/>
          <w:szCs w:val="24"/>
        </w:rPr>
        <w:t>тверждаю</w:t>
      </w:r>
    </w:p>
    <w:p w:rsidR="00803F08" w:rsidRPr="00C633DC" w:rsidRDefault="00803F08" w:rsidP="00803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DC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295B12">
        <w:rPr>
          <w:rFonts w:ascii="Times New Roman" w:hAnsi="Times New Roman" w:cs="Times New Roman"/>
          <w:sz w:val="24"/>
          <w:szCs w:val="24"/>
        </w:rPr>
        <w:t>8</w:t>
      </w:r>
      <w:r w:rsidRPr="00C633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5B12">
        <w:rPr>
          <w:rFonts w:ascii="Times New Roman" w:hAnsi="Times New Roman" w:cs="Times New Roman"/>
          <w:sz w:val="24"/>
          <w:szCs w:val="24"/>
        </w:rPr>
        <w:t xml:space="preserve">   </w:t>
      </w:r>
      <w:r w:rsidRPr="00C633DC">
        <w:rPr>
          <w:rFonts w:ascii="Times New Roman" w:hAnsi="Times New Roman" w:cs="Times New Roman"/>
          <w:sz w:val="24"/>
          <w:szCs w:val="24"/>
        </w:rPr>
        <w:t xml:space="preserve">Директор школы _____ </w:t>
      </w:r>
      <w:proofErr w:type="spellStart"/>
      <w:r w:rsidR="007866F6">
        <w:rPr>
          <w:rFonts w:ascii="Times New Roman" w:hAnsi="Times New Roman" w:cs="Times New Roman"/>
          <w:sz w:val="24"/>
          <w:szCs w:val="24"/>
        </w:rPr>
        <w:t>Газиз</w:t>
      </w:r>
      <w:r w:rsidRPr="00C633D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633DC">
        <w:rPr>
          <w:rFonts w:ascii="Times New Roman" w:hAnsi="Times New Roman" w:cs="Times New Roman"/>
          <w:sz w:val="24"/>
          <w:szCs w:val="24"/>
        </w:rPr>
        <w:t xml:space="preserve"> Л.</w:t>
      </w:r>
      <w:r w:rsidR="007866F6">
        <w:rPr>
          <w:rFonts w:ascii="Times New Roman" w:hAnsi="Times New Roman" w:cs="Times New Roman"/>
          <w:sz w:val="24"/>
          <w:szCs w:val="24"/>
        </w:rPr>
        <w:t>Ш</w:t>
      </w:r>
      <w:r w:rsidRPr="00C633DC">
        <w:rPr>
          <w:rFonts w:ascii="Times New Roman" w:hAnsi="Times New Roman" w:cs="Times New Roman"/>
          <w:sz w:val="24"/>
          <w:szCs w:val="24"/>
        </w:rPr>
        <w:t>.</w:t>
      </w:r>
    </w:p>
    <w:p w:rsidR="00803F08" w:rsidRDefault="00803F08" w:rsidP="00803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5B12">
        <w:rPr>
          <w:rFonts w:ascii="Times New Roman" w:hAnsi="Times New Roman" w:cs="Times New Roman"/>
          <w:sz w:val="24"/>
          <w:szCs w:val="24"/>
        </w:rPr>
        <w:t>т  «14» марта   2014</w:t>
      </w:r>
      <w:r w:rsidRPr="00C633DC">
        <w:rPr>
          <w:rFonts w:ascii="Times New Roman" w:hAnsi="Times New Roman" w:cs="Times New Roman"/>
          <w:sz w:val="24"/>
          <w:szCs w:val="24"/>
        </w:rPr>
        <w:t xml:space="preserve">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B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1AC9">
        <w:rPr>
          <w:rFonts w:ascii="Times New Roman" w:hAnsi="Times New Roman" w:cs="Times New Roman"/>
          <w:sz w:val="24"/>
          <w:szCs w:val="24"/>
        </w:rPr>
        <w:t xml:space="preserve"> </w:t>
      </w:r>
      <w:r w:rsidR="00295B12">
        <w:rPr>
          <w:rFonts w:ascii="Times New Roman" w:hAnsi="Times New Roman" w:cs="Times New Roman"/>
          <w:sz w:val="24"/>
          <w:szCs w:val="24"/>
        </w:rPr>
        <w:t>Приказ</w:t>
      </w:r>
      <w:r w:rsidR="00861AC9">
        <w:rPr>
          <w:rFonts w:ascii="Times New Roman" w:hAnsi="Times New Roman" w:cs="Times New Roman"/>
          <w:sz w:val="24"/>
          <w:szCs w:val="24"/>
        </w:rPr>
        <w:t xml:space="preserve"> </w:t>
      </w:r>
      <w:r w:rsidR="00295B12">
        <w:rPr>
          <w:rFonts w:ascii="Times New Roman" w:hAnsi="Times New Roman" w:cs="Times New Roman"/>
          <w:sz w:val="24"/>
          <w:szCs w:val="24"/>
        </w:rPr>
        <w:t>№  24 от 14.03.2014г.</w:t>
      </w:r>
    </w:p>
    <w:p w:rsidR="00803F08" w:rsidRDefault="007866F6" w:rsidP="00803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95B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3F08">
        <w:rPr>
          <w:rFonts w:ascii="Times New Roman" w:hAnsi="Times New Roman" w:cs="Times New Roman"/>
          <w:sz w:val="24"/>
          <w:szCs w:val="24"/>
        </w:rPr>
        <w:t xml:space="preserve">Принято  с учетом мнения Совета </w:t>
      </w:r>
    </w:p>
    <w:p w:rsidR="00803F08" w:rsidRDefault="007866F6" w:rsidP="00803F0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803F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95B12">
        <w:rPr>
          <w:rFonts w:ascii="Times New Roman" w:hAnsi="Times New Roman" w:cs="Times New Roman"/>
          <w:sz w:val="24"/>
          <w:szCs w:val="24"/>
        </w:rPr>
        <w:t xml:space="preserve">       родителей протокол № 3 от 14.03.2014</w:t>
      </w:r>
      <w:r w:rsidR="00803F08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0D4C8F" w:rsidRDefault="000D4C8F" w:rsidP="00803F08">
      <w:pPr>
        <w:jc w:val="center"/>
        <w:rPr>
          <w:rFonts w:cs="Times New Roman"/>
          <w:sz w:val="28"/>
          <w:szCs w:val="28"/>
        </w:rPr>
      </w:pPr>
    </w:p>
    <w:p w:rsidR="00803F08" w:rsidRDefault="00861AC9" w:rsidP="0086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1449" w:rsidRDefault="00861AC9" w:rsidP="0086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защите п</w:t>
      </w:r>
      <w:r w:rsidR="00971449">
        <w:rPr>
          <w:rFonts w:ascii="Times New Roman" w:hAnsi="Times New Roman" w:cs="Times New Roman"/>
          <w:b/>
          <w:sz w:val="28"/>
          <w:szCs w:val="28"/>
        </w:rPr>
        <w:t xml:space="preserve">ерсональных данных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7144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861AC9" w:rsidRDefault="00861AC9" w:rsidP="0086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</w:t>
      </w:r>
      <w:r w:rsidR="00672C70">
        <w:rPr>
          <w:rFonts w:ascii="Times New Roman" w:hAnsi="Times New Roman" w:cs="Times New Roman"/>
          <w:b/>
          <w:sz w:val="28"/>
          <w:szCs w:val="28"/>
        </w:rPr>
        <w:t>н</w:t>
      </w:r>
      <w:r w:rsidR="00971449">
        <w:rPr>
          <w:rFonts w:ascii="Times New Roman" w:hAnsi="Times New Roman" w:cs="Times New Roman"/>
          <w:b/>
          <w:sz w:val="28"/>
          <w:szCs w:val="28"/>
        </w:rPr>
        <w:t>ых представителе</w:t>
      </w:r>
      <w:r w:rsidR="001E58AB">
        <w:rPr>
          <w:rFonts w:ascii="Times New Roman" w:hAnsi="Times New Roman" w:cs="Times New Roman"/>
          <w:b/>
          <w:sz w:val="28"/>
          <w:szCs w:val="28"/>
        </w:rPr>
        <w:t>й</w:t>
      </w:r>
      <w:r w:rsidR="0097144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86E" w:rsidRDefault="000A286E" w:rsidP="0086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6E" w:rsidRDefault="000A286E" w:rsidP="000A28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A286E" w:rsidRPr="004400D5" w:rsidRDefault="00000A66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</w:t>
      </w:r>
      <w:r w:rsidR="00971449" w:rsidRPr="004400D5">
        <w:rPr>
          <w:rFonts w:ascii="Times New Roman" w:hAnsi="Times New Roman" w:cs="Times New Roman"/>
          <w:sz w:val="24"/>
          <w:szCs w:val="24"/>
        </w:rPr>
        <w:t xml:space="preserve">анных обучающихся </w:t>
      </w:r>
      <w:r w:rsidRPr="004400D5">
        <w:rPr>
          <w:rFonts w:ascii="Times New Roman" w:hAnsi="Times New Roman" w:cs="Times New Roman"/>
          <w:sz w:val="24"/>
          <w:szCs w:val="24"/>
        </w:rPr>
        <w:t xml:space="preserve"> и </w:t>
      </w:r>
      <w:r w:rsidR="00971449" w:rsidRPr="004400D5">
        <w:rPr>
          <w:rFonts w:ascii="Times New Roman" w:hAnsi="Times New Roman" w:cs="Times New Roman"/>
          <w:sz w:val="24"/>
          <w:szCs w:val="24"/>
        </w:rPr>
        <w:t xml:space="preserve"> их родителей </w:t>
      </w:r>
      <w:r w:rsidRPr="004400D5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AC1EEB" w:rsidRPr="004400D5">
        <w:rPr>
          <w:rFonts w:ascii="Times New Roman" w:hAnsi="Times New Roman" w:cs="Times New Roman"/>
          <w:sz w:val="24"/>
          <w:szCs w:val="24"/>
        </w:rPr>
        <w:t>)</w:t>
      </w:r>
      <w:r w:rsidRPr="004400D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175F9" w:rsidRPr="004400D5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Pr="004400D5">
        <w:rPr>
          <w:rFonts w:ascii="Times New Roman" w:hAnsi="Times New Roman" w:cs="Times New Roman"/>
          <w:sz w:val="24"/>
          <w:szCs w:val="24"/>
        </w:rPr>
        <w:t>бюджетного у</w:t>
      </w:r>
      <w:r w:rsidR="009175F9" w:rsidRPr="004400D5">
        <w:rPr>
          <w:rFonts w:ascii="Times New Roman" w:hAnsi="Times New Roman" w:cs="Times New Roman"/>
          <w:sz w:val="24"/>
          <w:szCs w:val="24"/>
        </w:rPr>
        <w:t xml:space="preserve">чреждения средняя общеобразовательная школа  </w:t>
      </w:r>
      <w:proofErr w:type="spellStart"/>
      <w:r w:rsidR="009175F9" w:rsidRPr="004400D5">
        <w:rPr>
          <w:rFonts w:ascii="Times New Roman" w:hAnsi="Times New Roman" w:cs="Times New Roman"/>
          <w:sz w:val="24"/>
          <w:szCs w:val="24"/>
        </w:rPr>
        <w:t>с.</w:t>
      </w:r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="009175F9" w:rsidRPr="004400D5">
        <w:rPr>
          <w:rFonts w:ascii="Times New Roman" w:hAnsi="Times New Roman" w:cs="Times New Roman"/>
          <w:sz w:val="24"/>
          <w:szCs w:val="24"/>
        </w:rPr>
        <w:t xml:space="preserve"> (далее – Положение), разработано для </w:t>
      </w:r>
      <w:r w:rsidR="007866F6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896CBB" w:rsidRPr="004400D5">
        <w:rPr>
          <w:rFonts w:ascii="Times New Roman" w:hAnsi="Times New Roman" w:cs="Times New Roman"/>
          <w:sz w:val="24"/>
          <w:szCs w:val="24"/>
        </w:rPr>
        <w:t>с.</w:t>
      </w:r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="00896CBB" w:rsidRPr="004400D5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</w:t>
      </w:r>
      <w:r w:rsidR="00451919" w:rsidRPr="004400D5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Федеральным законом от 27.07.2006 №149 – ФЗ «Об информации, информационных технологиях и о защите информации», </w:t>
      </w:r>
      <w:r w:rsidR="00F74431" w:rsidRPr="004400D5">
        <w:rPr>
          <w:rFonts w:ascii="Times New Roman" w:hAnsi="Times New Roman" w:cs="Times New Roman"/>
          <w:sz w:val="24"/>
          <w:szCs w:val="24"/>
        </w:rPr>
        <w:t xml:space="preserve">Федеральным законом № 152 – ФЗ от 27.07.2006  «О персональных данных», </w:t>
      </w:r>
      <w:r w:rsidR="00505579" w:rsidRPr="004400D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15.09.2008 №687 «</w:t>
      </w:r>
      <w:r w:rsidR="00AC1EEB" w:rsidRPr="004400D5">
        <w:rPr>
          <w:rFonts w:ascii="Times New Roman" w:hAnsi="Times New Roman" w:cs="Times New Roman"/>
          <w:sz w:val="24"/>
          <w:szCs w:val="24"/>
        </w:rPr>
        <w:t>О</w:t>
      </w:r>
      <w:r w:rsidR="00505579" w:rsidRPr="004400D5">
        <w:rPr>
          <w:rFonts w:ascii="Times New Roman" w:hAnsi="Times New Roman" w:cs="Times New Roman"/>
          <w:sz w:val="24"/>
          <w:szCs w:val="24"/>
        </w:rPr>
        <w:t>б утверждении Положения об особенн</w:t>
      </w:r>
      <w:r w:rsidR="001E7EB7" w:rsidRPr="004400D5">
        <w:rPr>
          <w:rFonts w:ascii="Times New Roman" w:hAnsi="Times New Roman" w:cs="Times New Roman"/>
          <w:sz w:val="24"/>
          <w:szCs w:val="24"/>
        </w:rPr>
        <w:t xml:space="preserve">остях обработки персональных данных, осуществляемой без использования средств автоматизации», Устава МОБУ СОШ  </w:t>
      </w:r>
      <w:proofErr w:type="spellStart"/>
      <w:r w:rsidR="001E7EB7" w:rsidRPr="004400D5">
        <w:rPr>
          <w:rFonts w:ascii="Times New Roman" w:hAnsi="Times New Roman" w:cs="Times New Roman"/>
          <w:sz w:val="24"/>
          <w:szCs w:val="24"/>
        </w:rPr>
        <w:t>с.</w:t>
      </w:r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="007866F6">
        <w:rPr>
          <w:rFonts w:ascii="Times New Roman" w:hAnsi="Times New Roman" w:cs="Times New Roman"/>
          <w:sz w:val="24"/>
          <w:szCs w:val="24"/>
        </w:rPr>
        <w:t xml:space="preserve"> </w:t>
      </w:r>
      <w:r w:rsidR="001E7EB7" w:rsidRPr="004400D5">
        <w:rPr>
          <w:rFonts w:ascii="Times New Roman" w:hAnsi="Times New Roman" w:cs="Times New Roman"/>
          <w:sz w:val="24"/>
          <w:szCs w:val="24"/>
        </w:rPr>
        <w:t>и регламентирует порядок работы с пер</w:t>
      </w:r>
      <w:r w:rsidR="00AC1EEB" w:rsidRPr="004400D5">
        <w:rPr>
          <w:rFonts w:ascii="Times New Roman" w:hAnsi="Times New Roman" w:cs="Times New Roman"/>
          <w:sz w:val="24"/>
          <w:szCs w:val="24"/>
        </w:rPr>
        <w:t xml:space="preserve">сональными данными обучающихся </w:t>
      </w:r>
      <w:r w:rsidR="001E7EB7" w:rsidRPr="004400D5">
        <w:rPr>
          <w:rFonts w:ascii="Times New Roman" w:hAnsi="Times New Roman" w:cs="Times New Roman"/>
          <w:sz w:val="24"/>
          <w:szCs w:val="24"/>
        </w:rPr>
        <w:t xml:space="preserve"> и</w:t>
      </w:r>
      <w:r w:rsidR="00AC1EEB" w:rsidRPr="004400D5">
        <w:rPr>
          <w:rFonts w:ascii="Times New Roman" w:hAnsi="Times New Roman" w:cs="Times New Roman"/>
          <w:sz w:val="24"/>
          <w:szCs w:val="24"/>
        </w:rPr>
        <w:t xml:space="preserve"> их </w:t>
      </w:r>
      <w:r w:rsidR="001E7EB7" w:rsidRPr="004400D5">
        <w:rPr>
          <w:rFonts w:ascii="Times New Roman" w:hAnsi="Times New Roman" w:cs="Times New Roman"/>
          <w:sz w:val="24"/>
          <w:szCs w:val="24"/>
        </w:rPr>
        <w:t xml:space="preserve"> </w:t>
      </w:r>
      <w:r w:rsidR="00E30345" w:rsidRPr="004400D5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AC1EEB" w:rsidRPr="004400D5" w:rsidRDefault="00E30345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 xml:space="preserve">Цель настоящего Положения: обеспечение защиты прав и </w:t>
      </w:r>
      <w:proofErr w:type="gramStart"/>
      <w:r w:rsidRPr="004400D5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="00AC1EEB" w:rsidRPr="004400D5">
        <w:rPr>
          <w:rFonts w:ascii="Times New Roman" w:hAnsi="Times New Roman" w:cs="Times New Roman"/>
          <w:sz w:val="24"/>
          <w:szCs w:val="24"/>
        </w:rPr>
        <w:t xml:space="preserve"> </w:t>
      </w:r>
      <w:r w:rsidRPr="004400D5">
        <w:rPr>
          <w:rFonts w:ascii="Times New Roman" w:hAnsi="Times New Roman" w:cs="Times New Roman"/>
          <w:sz w:val="24"/>
          <w:szCs w:val="24"/>
        </w:rPr>
        <w:t xml:space="preserve"> </w:t>
      </w:r>
      <w:r w:rsidR="00AC1EEB" w:rsidRPr="004400D5">
        <w:rPr>
          <w:rFonts w:ascii="Times New Roman" w:hAnsi="Times New Roman" w:cs="Times New Roman"/>
          <w:sz w:val="24"/>
          <w:szCs w:val="24"/>
        </w:rPr>
        <w:t>обучающихся  и их  роди</w:t>
      </w:r>
      <w:r w:rsidR="00A86559" w:rsidRPr="004400D5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98324F" w:rsidRPr="004400D5">
        <w:rPr>
          <w:rFonts w:ascii="Times New Roman" w:hAnsi="Times New Roman" w:cs="Times New Roman"/>
          <w:sz w:val="24"/>
          <w:szCs w:val="24"/>
        </w:rPr>
        <w:t xml:space="preserve">при обработке  его персональных данных, в том числе </w:t>
      </w:r>
      <w:r w:rsidR="00A7681B" w:rsidRPr="004400D5">
        <w:rPr>
          <w:rFonts w:ascii="Times New Roman" w:hAnsi="Times New Roman" w:cs="Times New Roman"/>
          <w:sz w:val="24"/>
          <w:szCs w:val="24"/>
        </w:rPr>
        <w:t xml:space="preserve"> защиты прав на неприкосновенность частной жизни, личную и семейную тайну.</w:t>
      </w:r>
    </w:p>
    <w:p w:rsidR="00E30345" w:rsidRPr="004400D5" w:rsidRDefault="00672C70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 xml:space="preserve">При определении объема и содержания персональных данных </w:t>
      </w:r>
      <w:r w:rsidR="00751272" w:rsidRPr="004400D5"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 администрация МОБУ СОШ </w:t>
      </w:r>
      <w:proofErr w:type="spellStart"/>
      <w:r w:rsidR="00751272" w:rsidRPr="004400D5">
        <w:rPr>
          <w:rFonts w:ascii="Times New Roman" w:hAnsi="Times New Roman" w:cs="Times New Roman"/>
          <w:sz w:val="24"/>
          <w:szCs w:val="24"/>
        </w:rPr>
        <w:t>с.</w:t>
      </w:r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="00751272" w:rsidRPr="004400D5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</w:t>
      </w:r>
      <w:r w:rsidR="00561E92" w:rsidRPr="004400D5">
        <w:rPr>
          <w:rFonts w:ascii="Times New Roman" w:hAnsi="Times New Roman" w:cs="Times New Roman"/>
          <w:sz w:val="24"/>
          <w:szCs w:val="24"/>
        </w:rPr>
        <w:t>федеральными законами и настоящим Положением.</w:t>
      </w:r>
    </w:p>
    <w:p w:rsidR="0067585B" w:rsidRPr="004400D5" w:rsidRDefault="0067585B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 xml:space="preserve">Родителю (законному  представителю) должны быть разъяснены юридические последствия отказа от </w:t>
      </w:r>
      <w:r w:rsidR="002F175C" w:rsidRPr="004400D5">
        <w:rPr>
          <w:rFonts w:ascii="Times New Roman" w:hAnsi="Times New Roman" w:cs="Times New Roman"/>
          <w:sz w:val="24"/>
          <w:szCs w:val="24"/>
        </w:rPr>
        <w:t>предоставления своих и своего ребенка персональных данных в случае, есл</w:t>
      </w:r>
      <w:r w:rsidR="00466600" w:rsidRPr="004400D5">
        <w:rPr>
          <w:rFonts w:ascii="Times New Roman" w:hAnsi="Times New Roman" w:cs="Times New Roman"/>
          <w:sz w:val="24"/>
          <w:szCs w:val="24"/>
        </w:rPr>
        <w:t>и обязанность предоставления пе</w:t>
      </w:r>
      <w:r w:rsidR="002F175C" w:rsidRPr="004400D5">
        <w:rPr>
          <w:rFonts w:ascii="Times New Roman" w:hAnsi="Times New Roman" w:cs="Times New Roman"/>
          <w:sz w:val="24"/>
          <w:szCs w:val="24"/>
        </w:rPr>
        <w:t xml:space="preserve">рсональных данных предусмотрена </w:t>
      </w:r>
      <w:r w:rsidR="00466600" w:rsidRPr="004400D5">
        <w:rPr>
          <w:rFonts w:ascii="Times New Roman" w:hAnsi="Times New Roman" w:cs="Times New Roman"/>
          <w:sz w:val="24"/>
          <w:szCs w:val="24"/>
        </w:rPr>
        <w:t>федеральными зак</w:t>
      </w:r>
      <w:r w:rsidR="002F175C" w:rsidRPr="004400D5">
        <w:rPr>
          <w:rFonts w:ascii="Times New Roman" w:hAnsi="Times New Roman" w:cs="Times New Roman"/>
          <w:sz w:val="24"/>
          <w:szCs w:val="24"/>
        </w:rPr>
        <w:t>онами</w:t>
      </w:r>
      <w:r w:rsidR="00466600" w:rsidRPr="004400D5">
        <w:rPr>
          <w:rFonts w:ascii="Times New Roman" w:hAnsi="Times New Roman" w:cs="Times New Roman"/>
          <w:sz w:val="24"/>
          <w:szCs w:val="24"/>
        </w:rPr>
        <w:t>.</w:t>
      </w:r>
    </w:p>
    <w:p w:rsidR="00466600" w:rsidRPr="004400D5" w:rsidRDefault="00466600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>Во всех случаях отказ родителя (законного представителя) от своих прав на сохранение и защиту тайны недействителен.</w:t>
      </w:r>
    </w:p>
    <w:p w:rsidR="00466600" w:rsidRPr="004400D5" w:rsidRDefault="00747381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 xml:space="preserve">Настоящее Положение  принимается педагогическим советом и утверждается директором МОБУ СОШ  </w:t>
      </w:r>
      <w:proofErr w:type="spellStart"/>
      <w:r w:rsidRPr="004400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00D5">
        <w:rPr>
          <w:rFonts w:ascii="Times New Roman" w:hAnsi="Times New Roman" w:cs="Times New Roman"/>
          <w:sz w:val="24"/>
          <w:szCs w:val="24"/>
        </w:rPr>
        <w:t>.</w:t>
      </w:r>
      <w:r w:rsidR="007866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66F6">
        <w:rPr>
          <w:rFonts w:ascii="Times New Roman" w:hAnsi="Times New Roman" w:cs="Times New Roman"/>
          <w:sz w:val="24"/>
          <w:szCs w:val="24"/>
        </w:rPr>
        <w:t>зунларово</w:t>
      </w:r>
      <w:proofErr w:type="spellEnd"/>
      <w:r w:rsidRPr="004400D5">
        <w:rPr>
          <w:rFonts w:ascii="Times New Roman" w:hAnsi="Times New Roman" w:cs="Times New Roman"/>
          <w:sz w:val="24"/>
          <w:szCs w:val="24"/>
        </w:rPr>
        <w:t>.</w:t>
      </w:r>
    </w:p>
    <w:p w:rsidR="00747381" w:rsidRPr="004400D5" w:rsidRDefault="00747381" w:rsidP="009175F9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0D5"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 ограничен. </w:t>
      </w:r>
      <w:r w:rsidR="008F2121" w:rsidRPr="004400D5">
        <w:rPr>
          <w:rFonts w:ascii="Times New Roman" w:hAnsi="Times New Roman" w:cs="Times New Roman"/>
          <w:sz w:val="24"/>
          <w:szCs w:val="24"/>
        </w:rPr>
        <w:t>Положение действует до принятия нового.</w:t>
      </w:r>
    </w:p>
    <w:p w:rsidR="008F2121" w:rsidRDefault="008F2121" w:rsidP="008F2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121" w:rsidRDefault="008F2121" w:rsidP="008F21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21">
        <w:rPr>
          <w:rFonts w:ascii="Times New Roman" w:hAnsi="Times New Roman" w:cs="Times New Roman"/>
          <w:b/>
          <w:sz w:val="28"/>
          <w:szCs w:val="28"/>
        </w:rPr>
        <w:t>Основные понятия и состав персональных данных обучающихся и их родителей (законных представителей).</w:t>
      </w:r>
    </w:p>
    <w:p w:rsidR="008F2121" w:rsidRDefault="008F2121" w:rsidP="008F2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121" w:rsidRPr="004400D5" w:rsidRDefault="00DB10FE" w:rsidP="00DB10F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="004400D5" w:rsidRPr="004400D5">
        <w:rPr>
          <w:rFonts w:ascii="Times New Roman" w:hAnsi="Times New Roman" w:cs="Times New Roman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D5" w:rsidRPr="004400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D5" w:rsidRPr="004400D5">
        <w:rPr>
          <w:rFonts w:ascii="Times New Roman" w:hAnsi="Times New Roman" w:cs="Times New Roman"/>
          <w:sz w:val="24"/>
          <w:szCs w:val="24"/>
        </w:rPr>
        <w:t xml:space="preserve">любая информация, относящаяся к </w:t>
      </w:r>
      <w:proofErr w:type="gramStart"/>
      <w:r w:rsidR="004400D5" w:rsidRPr="004400D5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="004400D5" w:rsidRPr="004400D5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3800D6" w:rsidRPr="00095ACE" w:rsidRDefault="003800D6" w:rsidP="003800D6">
      <w:pPr>
        <w:ind w:left="567"/>
        <w:jc w:val="both"/>
        <w:rPr>
          <w:rStyle w:val="FontStyle34"/>
          <w:sz w:val="24"/>
          <w:szCs w:val="24"/>
        </w:rPr>
      </w:pPr>
      <w:r w:rsidRPr="00F14690">
        <w:rPr>
          <w:rStyle w:val="FontStyle34"/>
          <w:sz w:val="24"/>
          <w:szCs w:val="24"/>
        </w:rPr>
        <w:t xml:space="preserve">определяемому на основании такой информации физическому лицу (субъекту персональных данных), в том числе его фамилия, имя, отчество, год, месяц, дата и </w:t>
      </w:r>
      <w:r w:rsidRPr="00095ACE">
        <w:rPr>
          <w:rStyle w:val="FontStyle34"/>
          <w:sz w:val="24"/>
          <w:szCs w:val="24"/>
        </w:rPr>
        <w:t>место рождения, адрес, семейное, социальное, имущественное положение, образование, профессия, доходы, другая информация.</w:t>
      </w:r>
    </w:p>
    <w:p w:rsidR="003800D6" w:rsidRPr="00A13173" w:rsidRDefault="003800D6" w:rsidP="003800D6">
      <w:pPr>
        <w:pStyle w:val="a3"/>
        <w:rPr>
          <w:rStyle w:val="FontStyle34"/>
          <w:sz w:val="24"/>
          <w:szCs w:val="24"/>
        </w:rPr>
      </w:pPr>
      <w:r w:rsidRPr="004E19BB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Персональные данные обучающегося </w:t>
      </w:r>
      <w:r w:rsidRPr="004E19BB">
        <w:rPr>
          <w:rStyle w:val="FontStyle34"/>
          <w:sz w:val="24"/>
          <w:szCs w:val="24"/>
        </w:rPr>
        <w:t xml:space="preserve"> и родителя (законного представителя) – сведения о фактах, событиях и об</w:t>
      </w:r>
      <w:r>
        <w:rPr>
          <w:rStyle w:val="FontStyle34"/>
          <w:sz w:val="24"/>
          <w:szCs w:val="24"/>
        </w:rPr>
        <w:t>стоятельствах жизни обучающегося</w:t>
      </w:r>
      <w:r w:rsidRPr="004E19BB">
        <w:rPr>
          <w:rStyle w:val="FontStyle34"/>
          <w:sz w:val="24"/>
          <w:szCs w:val="24"/>
        </w:rPr>
        <w:t xml:space="preserve"> и родителя (законного </w:t>
      </w:r>
      <w:r w:rsidRPr="00A13173">
        <w:rPr>
          <w:rStyle w:val="FontStyle34"/>
          <w:sz w:val="24"/>
          <w:szCs w:val="24"/>
        </w:rPr>
        <w:lastRenderedPageBreak/>
        <w:t xml:space="preserve">представителя), позволяющие идентифицировать его личность, необходимые администрации </w:t>
      </w:r>
      <w:r w:rsidRPr="00A13173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Pr="00A131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3173">
        <w:rPr>
          <w:rFonts w:ascii="Times New Roman" w:hAnsi="Times New Roman" w:cs="Times New Roman"/>
          <w:sz w:val="24"/>
          <w:szCs w:val="24"/>
        </w:rPr>
        <w:t>.</w:t>
      </w:r>
      <w:r w:rsidR="007866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66F6">
        <w:rPr>
          <w:rFonts w:ascii="Times New Roman" w:hAnsi="Times New Roman" w:cs="Times New Roman"/>
          <w:sz w:val="24"/>
          <w:szCs w:val="24"/>
        </w:rPr>
        <w:t>зунларово</w:t>
      </w:r>
      <w:proofErr w:type="spellEnd"/>
      <w:r w:rsidRPr="00A13173">
        <w:rPr>
          <w:rStyle w:val="FontStyle34"/>
          <w:sz w:val="24"/>
          <w:szCs w:val="24"/>
        </w:rPr>
        <w:t xml:space="preserve"> в связи с осуществлением образовательной деятельности.</w:t>
      </w:r>
    </w:p>
    <w:p w:rsidR="003800D6" w:rsidRPr="00140329" w:rsidRDefault="003800D6" w:rsidP="003800D6">
      <w:pPr>
        <w:pStyle w:val="a3"/>
        <w:rPr>
          <w:rStyle w:val="FontStyle34"/>
          <w:sz w:val="24"/>
          <w:szCs w:val="24"/>
        </w:rPr>
      </w:pPr>
      <w:r w:rsidRPr="00A13173">
        <w:rPr>
          <w:rStyle w:val="FontStyle34"/>
          <w:sz w:val="24"/>
          <w:szCs w:val="24"/>
        </w:rPr>
        <w:t>2.2. В состав персональных данных обучающегося</w:t>
      </w:r>
      <w:r w:rsidRPr="00140329">
        <w:rPr>
          <w:rStyle w:val="FontStyle34"/>
          <w:sz w:val="24"/>
          <w:szCs w:val="24"/>
        </w:rPr>
        <w:t xml:space="preserve"> и родителя (законного представителя) входят: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>данные свиде</w:t>
      </w:r>
      <w:r>
        <w:rPr>
          <w:sz w:val="24"/>
          <w:szCs w:val="24"/>
        </w:rPr>
        <w:t xml:space="preserve">тельства о рождении </w:t>
      </w:r>
      <w:r w:rsidRPr="00F158B4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обучающегося;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>паспортные данные родителей (законных представителей);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 xml:space="preserve">данные, подтверждающие законность представления прав  ребёнка; 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 xml:space="preserve">адрес регистрации и проживания, </w:t>
      </w:r>
      <w:r>
        <w:rPr>
          <w:sz w:val="24"/>
          <w:szCs w:val="24"/>
        </w:rPr>
        <w:t xml:space="preserve">контактные телефоны </w:t>
      </w:r>
      <w:r>
        <w:rPr>
          <w:rStyle w:val="FontStyle34"/>
          <w:sz w:val="24"/>
          <w:szCs w:val="24"/>
        </w:rPr>
        <w:t>обучающегося</w:t>
      </w:r>
      <w:r w:rsidRPr="00095ACE">
        <w:rPr>
          <w:sz w:val="24"/>
          <w:szCs w:val="24"/>
        </w:rPr>
        <w:t xml:space="preserve"> и родителей (законных представителей);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>сведения о месте работы (учебы) родителей (законных представителей);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состоянии здоровья</w:t>
      </w:r>
      <w:r w:rsidRPr="00F158B4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обучающегося</w:t>
      </w:r>
      <w:r w:rsidRPr="00095ACE">
        <w:rPr>
          <w:sz w:val="24"/>
          <w:szCs w:val="24"/>
        </w:rPr>
        <w:t>;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095ACE">
        <w:rPr>
          <w:sz w:val="24"/>
          <w:szCs w:val="24"/>
        </w:rPr>
        <w:t>документ, подтверждающий право на льготу;</w:t>
      </w:r>
    </w:p>
    <w:p w:rsidR="003800D6" w:rsidRPr="00095ACE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фотографии </w:t>
      </w:r>
      <w:r w:rsidRPr="00476CCB">
        <w:rPr>
          <w:rStyle w:val="FontStyle34"/>
          <w:sz w:val="24"/>
          <w:szCs w:val="24"/>
        </w:rPr>
        <w:t xml:space="preserve"> </w:t>
      </w:r>
      <w:proofErr w:type="gramStart"/>
      <w:r>
        <w:rPr>
          <w:rStyle w:val="FontStyle34"/>
          <w:sz w:val="24"/>
          <w:szCs w:val="24"/>
        </w:rPr>
        <w:t>обучающегося</w:t>
      </w:r>
      <w:proofErr w:type="gramEnd"/>
      <w:r>
        <w:rPr>
          <w:rStyle w:val="FontStyle34"/>
          <w:sz w:val="24"/>
          <w:szCs w:val="24"/>
        </w:rPr>
        <w:t>.</w:t>
      </w:r>
    </w:p>
    <w:p w:rsidR="003800D6" w:rsidRPr="003D0A15" w:rsidRDefault="003800D6" w:rsidP="003800D6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15">
        <w:rPr>
          <w:rFonts w:ascii="Times New Roman" w:hAnsi="Times New Roman" w:cs="Times New Roman"/>
          <w:sz w:val="24"/>
          <w:szCs w:val="24"/>
        </w:rPr>
        <w:t xml:space="preserve">При оформлении в МОБУ СОШ </w:t>
      </w:r>
      <w:proofErr w:type="spellStart"/>
      <w:r w:rsidRPr="003D0A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A15">
        <w:rPr>
          <w:rFonts w:ascii="Times New Roman" w:hAnsi="Times New Roman" w:cs="Times New Roman"/>
          <w:sz w:val="24"/>
          <w:szCs w:val="24"/>
        </w:rPr>
        <w:t>.</w:t>
      </w:r>
      <w:r w:rsidR="007866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66F6">
        <w:rPr>
          <w:rFonts w:ascii="Times New Roman" w:hAnsi="Times New Roman" w:cs="Times New Roman"/>
          <w:sz w:val="24"/>
          <w:szCs w:val="24"/>
        </w:rPr>
        <w:t>зунларово</w:t>
      </w:r>
      <w:proofErr w:type="spellEnd"/>
      <w:r w:rsidRPr="003D0A15">
        <w:rPr>
          <w:rFonts w:ascii="Times New Roman" w:hAnsi="Times New Roman" w:cs="Times New Roman"/>
          <w:sz w:val="24"/>
          <w:szCs w:val="24"/>
        </w:rPr>
        <w:t xml:space="preserve">  - </w:t>
      </w:r>
      <w:r w:rsidRPr="003D0A15">
        <w:rPr>
          <w:rStyle w:val="FontStyle34"/>
          <w:sz w:val="24"/>
          <w:szCs w:val="24"/>
        </w:rPr>
        <w:t xml:space="preserve">обучающегося </w:t>
      </w:r>
      <w:r w:rsidRPr="003D0A1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предоставляет следующие документы: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копия паспорта родителей (законных представителей);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копии документов, подтверждающих законность представления прав  ребёнка:  постановление об установлении опеки, доверенность на представление интересов ребёнка;  свидетельства о браке или разводе (при разных фамилиях ребёнка и родителя); 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адрес регистрации и проживания, </w:t>
      </w:r>
      <w:r>
        <w:rPr>
          <w:sz w:val="24"/>
          <w:szCs w:val="24"/>
        </w:rPr>
        <w:t>контактные телефоны</w:t>
      </w:r>
      <w:r w:rsidRPr="005D3C29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Pr="00F14690">
        <w:rPr>
          <w:sz w:val="24"/>
          <w:szCs w:val="24"/>
        </w:rPr>
        <w:t xml:space="preserve"> и родителей (законных представителей);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сведения о месте работы (учебы) родителей (законных представителей);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медицинская карта ребёнка;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справка о состояния здоровья ребенка;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копия страхового </w:t>
      </w:r>
      <w:r>
        <w:rPr>
          <w:sz w:val="24"/>
          <w:szCs w:val="24"/>
        </w:rPr>
        <w:t xml:space="preserve">медицинского полиса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(по желанию);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страховой номер индивидуального ли</w:t>
      </w:r>
      <w:r>
        <w:rPr>
          <w:sz w:val="24"/>
          <w:szCs w:val="24"/>
        </w:rPr>
        <w:t xml:space="preserve">цевого счета (СНИЛС) </w:t>
      </w:r>
      <w:r w:rsidRPr="00F14690">
        <w:rPr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(по желанию).</w:t>
      </w:r>
    </w:p>
    <w:p w:rsidR="003800D6" w:rsidRPr="003D0A15" w:rsidRDefault="003800D6" w:rsidP="003800D6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15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Pr="003D0A15">
        <w:rPr>
          <w:rStyle w:val="FontStyle34"/>
          <w:sz w:val="24"/>
          <w:szCs w:val="24"/>
        </w:rPr>
        <w:t xml:space="preserve">обучающему </w:t>
      </w:r>
      <w:r w:rsidRPr="003D0A15">
        <w:rPr>
          <w:rFonts w:ascii="Times New Roman" w:hAnsi="Times New Roman" w:cs="Times New Roman"/>
          <w:sz w:val="24"/>
          <w:szCs w:val="24"/>
        </w:rPr>
        <w:t xml:space="preserve">  льгот, установленных действующим законодательством, родитель (законный представитель) предоставляет следующие документы в соответствии с видами льгот, на которые претендует: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постановление об установлении опеки; 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справки о доходах всех членов семьи;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копия справки об инвалидности;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копия удостоверения многодетной матери.</w:t>
      </w:r>
    </w:p>
    <w:p w:rsidR="003800D6" w:rsidRPr="00F14690" w:rsidRDefault="003800D6" w:rsidP="003800D6">
      <w:pPr>
        <w:jc w:val="both"/>
        <w:rPr>
          <w:sz w:val="24"/>
          <w:szCs w:val="24"/>
        </w:rPr>
      </w:pPr>
    </w:p>
    <w:p w:rsidR="003800D6" w:rsidRPr="003372C6" w:rsidRDefault="003800D6" w:rsidP="003800D6">
      <w:pPr>
        <w:numPr>
          <w:ilvl w:val="0"/>
          <w:numId w:val="4"/>
        </w:numPr>
        <w:jc w:val="both"/>
        <w:rPr>
          <w:rStyle w:val="FontStyle34"/>
          <w:b/>
          <w:sz w:val="24"/>
          <w:szCs w:val="24"/>
        </w:rPr>
      </w:pPr>
      <w:r w:rsidRPr="00F14690">
        <w:rPr>
          <w:rStyle w:val="FontStyle34"/>
          <w:b/>
          <w:sz w:val="24"/>
          <w:szCs w:val="24"/>
        </w:rPr>
        <w:t xml:space="preserve">Порядок получения, обработки, хранения </w:t>
      </w:r>
      <w:r w:rsidRPr="003A21BC">
        <w:rPr>
          <w:rStyle w:val="FontStyle34"/>
          <w:b/>
          <w:sz w:val="24"/>
          <w:szCs w:val="24"/>
        </w:rPr>
        <w:t>персональных данных</w:t>
      </w:r>
    </w:p>
    <w:p w:rsidR="003800D6" w:rsidRDefault="003800D6" w:rsidP="003800D6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Порядок получения персональных данных:</w:t>
      </w:r>
    </w:p>
    <w:p w:rsidR="003800D6" w:rsidRPr="003372C6" w:rsidRDefault="003800D6" w:rsidP="003800D6">
      <w:pPr>
        <w:pStyle w:val="a4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2C6">
        <w:rPr>
          <w:rFonts w:ascii="Times New Roman" w:hAnsi="Times New Roman" w:cs="Times New Roman"/>
          <w:sz w:val="24"/>
          <w:szCs w:val="24"/>
        </w:rPr>
        <w:t>Родитель (законный представитель) предоставляет руководителю или работнику, имеющему допуск к персональным данным</w:t>
      </w:r>
      <w:r w:rsidRPr="003372C6">
        <w:rPr>
          <w:rStyle w:val="FontStyle34"/>
          <w:sz w:val="24"/>
          <w:szCs w:val="24"/>
        </w:rPr>
        <w:t xml:space="preserve"> обучающегося</w:t>
      </w:r>
      <w:r w:rsidRPr="003372C6">
        <w:rPr>
          <w:rFonts w:ascii="Times New Roman" w:hAnsi="Times New Roman" w:cs="Times New Roman"/>
          <w:sz w:val="24"/>
          <w:szCs w:val="24"/>
        </w:rPr>
        <w:t xml:space="preserve">,  достоверные сведения о себе и своём ребёнке, а так же оригиналы и копии требуемых документов.  </w:t>
      </w:r>
      <w:proofErr w:type="gramEnd"/>
    </w:p>
    <w:p w:rsidR="00954D65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8B7D0E">
        <w:rPr>
          <w:sz w:val="24"/>
          <w:szCs w:val="24"/>
        </w:rPr>
        <w:t xml:space="preserve">Все персональные данные </w:t>
      </w:r>
      <w:r w:rsidRPr="008B7D0E">
        <w:rPr>
          <w:rStyle w:val="FontStyle34"/>
          <w:sz w:val="24"/>
          <w:szCs w:val="24"/>
        </w:rPr>
        <w:t>обучающегося</w:t>
      </w:r>
      <w:r w:rsidRPr="008B7D0E">
        <w:rPr>
          <w:sz w:val="24"/>
          <w:szCs w:val="24"/>
        </w:rPr>
        <w:t xml:space="preserve"> и родителей (законных представителей) МОБУ СОШ </w:t>
      </w:r>
      <w:r w:rsidR="007866F6">
        <w:rPr>
          <w:sz w:val="24"/>
          <w:szCs w:val="24"/>
        </w:rPr>
        <w:t xml:space="preserve">с. </w:t>
      </w:r>
      <w:proofErr w:type="spellStart"/>
      <w:r w:rsidR="007866F6">
        <w:rPr>
          <w:sz w:val="24"/>
          <w:szCs w:val="24"/>
        </w:rPr>
        <w:t>Узунларово</w:t>
      </w:r>
      <w:proofErr w:type="spellEnd"/>
      <w:r w:rsidRPr="008B7D0E">
        <w:rPr>
          <w:sz w:val="24"/>
          <w:szCs w:val="24"/>
        </w:rPr>
        <w:t xml:space="preserve"> следует получать у самого родителя (законного представителя). Если персональные данные </w:t>
      </w:r>
      <w:r w:rsidRPr="008B7D0E">
        <w:rPr>
          <w:rStyle w:val="FontStyle34"/>
          <w:sz w:val="24"/>
          <w:szCs w:val="24"/>
        </w:rPr>
        <w:t>обучающегося</w:t>
      </w:r>
      <w:r w:rsidRPr="008B7D0E">
        <w:rPr>
          <w:sz w:val="24"/>
          <w:szCs w:val="24"/>
        </w:rPr>
        <w:t xml:space="preserve">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</w:t>
      </w:r>
      <w:r w:rsidR="008B7D0E" w:rsidRPr="008B7D0E">
        <w:rPr>
          <w:sz w:val="24"/>
          <w:szCs w:val="24"/>
        </w:rPr>
        <w:t>.</w:t>
      </w:r>
      <w:r w:rsidRPr="008B7D0E">
        <w:rPr>
          <w:sz w:val="24"/>
          <w:szCs w:val="24"/>
        </w:rPr>
        <w:t xml:space="preserve"> </w:t>
      </w:r>
    </w:p>
    <w:p w:rsidR="00954D65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954D65">
        <w:rPr>
          <w:rStyle w:val="FontStyle34"/>
          <w:sz w:val="24"/>
          <w:szCs w:val="24"/>
        </w:rPr>
        <w:t xml:space="preserve">Руководитель МОБУ СОШ </w:t>
      </w:r>
      <w:proofErr w:type="spellStart"/>
      <w:r w:rsidR="007866F6">
        <w:rPr>
          <w:rStyle w:val="FontStyle34"/>
          <w:sz w:val="24"/>
          <w:szCs w:val="24"/>
        </w:rPr>
        <w:t>Узунларово</w:t>
      </w:r>
      <w:proofErr w:type="spellEnd"/>
      <w:r w:rsidR="007866F6">
        <w:rPr>
          <w:rStyle w:val="FontStyle34"/>
          <w:sz w:val="24"/>
          <w:szCs w:val="24"/>
        </w:rPr>
        <w:t xml:space="preserve"> </w:t>
      </w:r>
      <w:r w:rsidRPr="00954D65">
        <w:rPr>
          <w:rStyle w:val="FontStyle34"/>
          <w:sz w:val="24"/>
          <w:szCs w:val="24"/>
        </w:rPr>
        <w:t>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</w:t>
      </w:r>
      <w:r w:rsidR="008B7D0E" w:rsidRPr="00954D65">
        <w:rPr>
          <w:rStyle w:val="FontStyle34"/>
          <w:sz w:val="24"/>
          <w:szCs w:val="24"/>
        </w:rPr>
        <w:t xml:space="preserve">. </w:t>
      </w:r>
      <w:r w:rsidRPr="00954D65">
        <w:rPr>
          <w:sz w:val="24"/>
          <w:szCs w:val="24"/>
        </w:rPr>
        <w:t>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</w:t>
      </w:r>
      <w:r w:rsidR="00E33B24">
        <w:rPr>
          <w:sz w:val="24"/>
          <w:szCs w:val="24"/>
        </w:rPr>
        <w:t>.</w:t>
      </w:r>
      <w:r w:rsidRPr="00954D65">
        <w:rPr>
          <w:sz w:val="24"/>
          <w:szCs w:val="24"/>
        </w:rPr>
        <w:t xml:space="preserve"> </w:t>
      </w:r>
    </w:p>
    <w:p w:rsidR="003800D6" w:rsidRPr="00954D65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954D65">
        <w:rPr>
          <w:sz w:val="24"/>
          <w:szCs w:val="24"/>
        </w:rPr>
        <w:t xml:space="preserve">Работник МОБУ СОШ </w:t>
      </w:r>
      <w:proofErr w:type="spellStart"/>
      <w:r w:rsidR="007866F6">
        <w:rPr>
          <w:sz w:val="24"/>
          <w:szCs w:val="24"/>
        </w:rPr>
        <w:t>с.Узунларово</w:t>
      </w:r>
      <w:proofErr w:type="spellEnd"/>
      <w:r w:rsidRPr="00954D65">
        <w:rPr>
          <w:sz w:val="24"/>
          <w:szCs w:val="24"/>
        </w:rPr>
        <w:t xml:space="preserve"> не имеет права получать и обрабатывать </w:t>
      </w:r>
      <w:r w:rsidRPr="00954D65">
        <w:rPr>
          <w:sz w:val="24"/>
          <w:szCs w:val="24"/>
        </w:rPr>
        <w:lastRenderedPageBreak/>
        <w:t xml:space="preserve">персональные данные </w:t>
      </w:r>
      <w:r w:rsidRPr="00954D65">
        <w:rPr>
          <w:rStyle w:val="FontStyle34"/>
          <w:sz w:val="24"/>
          <w:szCs w:val="24"/>
        </w:rPr>
        <w:t>обучающегося</w:t>
      </w:r>
      <w:r w:rsidRPr="00954D65">
        <w:rPr>
          <w:sz w:val="24"/>
          <w:szCs w:val="24"/>
        </w:rPr>
        <w:t xml:space="preserve">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:rsidR="003800D6" w:rsidRPr="00F14690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Согласие родителя (законного представителя) не требуется в следующих случаях: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персональные данные являются общедоступными;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800D6" w:rsidRPr="00C00888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обработка персональных данных необходима для защиты жизни, здоровья или иных жизнен</w:t>
      </w:r>
      <w:r>
        <w:rPr>
          <w:sz w:val="24"/>
          <w:szCs w:val="24"/>
        </w:rPr>
        <w:t xml:space="preserve">но важных интересов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представителя), если получение его согласия невозможно.</w:t>
      </w:r>
    </w:p>
    <w:p w:rsidR="003800D6" w:rsidRPr="00F14690" w:rsidRDefault="003800D6" w:rsidP="003800D6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Принципы обработки персональных данных: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законности целей и способов обработки персональных данных и добросовестности;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800D6" w:rsidRPr="00F14690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3800D6" w:rsidRPr="00C00888" w:rsidRDefault="003800D6" w:rsidP="003800D6">
      <w:pPr>
        <w:numPr>
          <w:ilvl w:val="0"/>
          <w:numId w:val="9"/>
        </w:numPr>
        <w:autoSpaceDE/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3800D6" w:rsidRPr="00F14690" w:rsidRDefault="003800D6" w:rsidP="003800D6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Порядок обработки, передачи и хранения персональных данных:</w:t>
      </w:r>
    </w:p>
    <w:p w:rsidR="003800D6" w:rsidRPr="00F14690" w:rsidRDefault="003800D6" w:rsidP="003800D6">
      <w:pPr>
        <w:numPr>
          <w:ilvl w:val="2"/>
          <w:numId w:val="10"/>
        </w:numPr>
        <w:ind w:left="0" w:firstLine="567"/>
        <w:jc w:val="both"/>
        <w:rPr>
          <w:rStyle w:val="FontStyle34"/>
          <w:color w:val="FF0000"/>
          <w:sz w:val="24"/>
          <w:szCs w:val="24"/>
        </w:rPr>
      </w:pPr>
      <w:r w:rsidRPr="00F14690">
        <w:rPr>
          <w:rStyle w:val="FontStyle34"/>
          <w:sz w:val="24"/>
          <w:szCs w:val="24"/>
        </w:rPr>
        <w:t>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</w:t>
      </w:r>
      <w:r>
        <w:rPr>
          <w:rStyle w:val="FontStyle34"/>
          <w:sz w:val="24"/>
          <w:szCs w:val="24"/>
        </w:rPr>
        <w:t xml:space="preserve">аключения экспертной комиссии МОБУ СОШ </w:t>
      </w:r>
      <w:r w:rsidR="007866F6">
        <w:rPr>
          <w:rStyle w:val="FontStyle34"/>
          <w:sz w:val="24"/>
          <w:szCs w:val="24"/>
        </w:rPr>
        <w:t xml:space="preserve">с. </w:t>
      </w:r>
      <w:proofErr w:type="spellStart"/>
      <w:r w:rsidR="007866F6">
        <w:rPr>
          <w:rStyle w:val="FontStyle34"/>
          <w:sz w:val="24"/>
          <w:szCs w:val="24"/>
        </w:rPr>
        <w:t>Узунларово</w:t>
      </w:r>
      <w:proofErr w:type="spellEnd"/>
      <w:r w:rsidRPr="00F14690">
        <w:rPr>
          <w:rStyle w:val="FontStyle34"/>
          <w:sz w:val="24"/>
          <w:szCs w:val="24"/>
        </w:rPr>
        <w:t>, если иное не определено законом</w:t>
      </w:r>
      <w:r w:rsidRPr="00F14690">
        <w:rPr>
          <w:rStyle w:val="FontStyle34"/>
          <w:color w:val="FF0000"/>
          <w:sz w:val="24"/>
          <w:szCs w:val="24"/>
        </w:rPr>
        <w:t>.</w:t>
      </w:r>
    </w:p>
    <w:p w:rsidR="003800D6" w:rsidRPr="00F14690" w:rsidRDefault="003800D6" w:rsidP="003800D6">
      <w:pPr>
        <w:pStyle w:val="a4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При передаче </w:t>
      </w:r>
      <w:r>
        <w:rPr>
          <w:sz w:val="24"/>
          <w:szCs w:val="24"/>
        </w:rPr>
        <w:t xml:space="preserve">персональных данных </w:t>
      </w:r>
      <w:r w:rsidRPr="00F14690">
        <w:rPr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 Руководитель или работник, имеющий допуск к персональным данным, должен соблюдать следующие требования:</w:t>
      </w:r>
    </w:p>
    <w:p w:rsidR="003800D6" w:rsidRPr="00F14690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Не сообщать </w:t>
      </w: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</w:t>
      </w:r>
      <w:r>
        <w:rPr>
          <w:sz w:val="24"/>
          <w:szCs w:val="24"/>
        </w:rPr>
        <w:t xml:space="preserve">зы жизни и здоровью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представителя), а также в случаях, установленных федеральными законами.</w:t>
      </w:r>
    </w:p>
    <w:p w:rsidR="003800D6" w:rsidRPr="00F14690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Предупредить лиц, получивших </w:t>
      </w: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</w:t>
      </w: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представителя), обязаны соблюдать режим секретности (конфиденциальности). </w:t>
      </w:r>
    </w:p>
    <w:p w:rsidR="003800D6" w:rsidRPr="00C00888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Разрешать доступ к </w:t>
      </w:r>
      <w:r>
        <w:rPr>
          <w:sz w:val="24"/>
          <w:szCs w:val="24"/>
        </w:rPr>
        <w:t xml:space="preserve">персональным данным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 только специально уполномоченным лицам, при этом указанные лица должны иметь право получать только те </w:t>
      </w: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представителя), которые необходимы для выполнения конкретной функции.</w:t>
      </w:r>
    </w:p>
    <w:p w:rsidR="003800D6" w:rsidRPr="00F14690" w:rsidRDefault="003800D6" w:rsidP="003800D6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Хранение и использование документированной информации</w:t>
      </w:r>
      <w:r w:rsidR="00E33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персональных данных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представителя):</w:t>
      </w:r>
    </w:p>
    <w:p w:rsidR="003800D6" w:rsidRPr="00F14690" w:rsidRDefault="003800D6" w:rsidP="003800D6">
      <w:pPr>
        <w:numPr>
          <w:ilvl w:val="2"/>
          <w:numId w:val="1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3800D6" w:rsidRPr="00F14690" w:rsidRDefault="003800D6" w:rsidP="003800D6">
      <w:pPr>
        <w:numPr>
          <w:ilvl w:val="2"/>
          <w:numId w:val="10"/>
        </w:numPr>
        <w:ind w:left="0" w:firstLine="567"/>
        <w:jc w:val="both"/>
        <w:rPr>
          <w:bCs/>
          <w:sz w:val="24"/>
          <w:szCs w:val="24"/>
        </w:rPr>
      </w:pPr>
      <w:r w:rsidRPr="00F14690">
        <w:rPr>
          <w:sz w:val="24"/>
          <w:szCs w:val="24"/>
        </w:rPr>
        <w:t>П</w:t>
      </w:r>
      <w:r>
        <w:rPr>
          <w:sz w:val="24"/>
          <w:szCs w:val="24"/>
        </w:rPr>
        <w:t xml:space="preserve">ерсональные данные </w:t>
      </w:r>
      <w:r>
        <w:rPr>
          <w:rStyle w:val="FontStyle34"/>
          <w:sz w:val="24"/>
          <w:szCs w:val="24"/>
        </w:rPr>
        <w:t xml:space="preserve">обучающихся </w:t>
      </w:r>
      <w:r w:rsidRPr="00F14690">
        <w:rPr>
          <w:sz w:val="24"/>
          <w:szCs w:val="24"/>
        </w:rPr>
        <w:t xml:space="preserve"> и родителей (законных представителей)  хранятся в местах с ограниченным доступом</w:t>
      </w:r>
      <w:r w:rsidRPr="00F14690">
        <w:rPr>
          <w:bCs/>
          <w:sz w:val="24"/>
          <w:szCs w:val="24"/>
        </w:rPr>
        <w:t xml:space="preserve"> к этим документам.</w:t>
      </w:r>
    </w:p>
    <w:p w:rsidR="003800D6" w:rsidRPr="00F14690" w:rsidRDefault="003800D6" w:rsidP="003800D6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F14690">
        <w:rPr>
          <w:b/>
          <w:sz w:val="24"/>
          <w:szCs w:val="24"/>
        </w:rPr>
        <w:lastRenderedPageBreak/>
        <w:t>Доступ к п</w:t>
      </w:r>
      <w:r>
        <w:rPr>
          <w:b/>
          <w:sz w:val="24"/>
          <w:szCs w:val="24"/>
        </w:rPr>
        <w:t xml:space="preserve">ерсональным </w:t>
      </w:r>
      <w:r w:rsidRPr="00E4552B">
        <w:rPr>
          <w:b/>
          <w:sz w:val="24"/>
          <w:szCs w:val="24"/>
        </w:rPr>
        <w:t xml:space="preserve">данным </w:t>
      </w:r>
      <w:r w:rsidRPr="00E4552B">
        <w:rPr>
          <w:rStyle w:val="FontStyle34"/>
          <w:b/>
          <w:sz w:val="24"/>
          <w:szCs w:val="24"/>
        </w:rPr>
        <w:t>обучающихся</w:t>
      </w:r>
      <w:r>
        <w:rPr>
          <w:rStyle w:val="FontStyle34"/>
          <w:sz w:val="24"/>
          <w:szCs w:val="24"/>
        </w:rPr>
        <w:t xml:space="preserve"> </w:t>
      </w:r>
      <w:r w:rsidRPr="00F14690">
        <w:rPr>
          <w:b/>
          <w:sz w:val="24"/>
          <w:szCs w:val="24"/>
        </w:rPr>
        <w:t xml:space="preserve"> и родителей (законных представителей) </w:t>
      </w:r>
    </w:p>
    <w:p w:rsidR="003800D6" w:rsidRPr="00F14690" w:rsidRDefault="003800D6" w:rsidP="003800D6">
      <w:pPr>
        <w:pStyle w:val="a4"/>
        <w:widowControl w:val="0"/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pStyle w:val="a4"/>
        <w:widowControl w:val="0"/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numPr>
          <w:ilvl w:val="1"/>
          <w:numId w:val="5"/>
        </w:numPr>
        <w:spacing w:before="120"/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Право доступа к п</w:t>
      </w:r>
      <w:r>
        <w:rPr>
          <w:sz w:val="24"/>
          <w:szCs w:val="24"/>
        </w:rPr>
        <w:t xml:space="preserve">ерсональным данным </w:t>
      </w:r>
      <w:r>
        <w:rPr>
          <w:rStyle w:val="FontStyle34"/>
          <w:sz w:val="24"/>
          <w:szCs w:val="24"/>
        </w:rPr>
        <w:t xml:space="preserve">обучающихся </w:t>
      </w:r>
      <w:r w:rsidRPr="00F14690">
        <w:rPr>
          <w:sz w:val="24"/>
          <w:szCs w:val="24"/>
        </w:rPr>
        <w:t xml:space="preserve"> и родителей (законных представителей) имеют:</w:t>
      </w:r>
    </w:p>
    <w:p w:rsidR="003800D6" w:rsidRPr="00F14690" w:rsidRDefault="003800D6" w:rsidP="003800D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Дир</w:t>
      </w:r>
      <w:r>
        <w:rPr>
          <w:sz w:val="24"/>
          <w:szCs w:val="24"/>
        </w:rPr>
        <w:t xml:space="preserve">ектор МОБУ СОШ </w:t>
      </w:r>
      <w:r w:rsidR="007866F6">
        <w:rPr>
          <w:sz w:val="24"/>
          <w:szCs w:val="24"/>
        </w:rPr>
        <w:t xml:space="preserve">с. </w:t>
      </w:r>
      <w:proofErr w:type="spellStart"/>
      <w:r w:rsidR="007866F6">
        <w:rPr>
          <w:sz w:val="24"/>
          <w:szCs w:val="24"/>
        </w:rPr>
        <w:t>Узунларово</w:t>
      </w:r>
      <w:proofErr w:type="spellEnd"/>
      <w:r w:rsidRPr="00F14690">
        <w:rPr>
          <w:sz w:val="24"/>
          <w:szCs w:val="24"/>
        </w:rPr>
        <w:t>;</w:t>
      </w:r>
    </w:p>
    <w:p w:rsidR="003800D6" w:rsidRPr="00F14690" w:rsidRDefault="003800D6" w:rsidP="003800D6">
      <w:pPr>
        <w:numPr>
          <w:ilvl w:val="0"/>
          <w:numId w:val="8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заместитель директора по УВР;</w:t>
      </w:r>
    </w:p>
    <w:p w:rsidR="003800D6" w:rsidRPr="00F14690" w:rsidRDefault="003800D6" w:rsidP="003800D6">
      <w:pPr>
        <w:numPr>
          <w:ilvl w:val="0"/>
          <w:numId w:val="8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учителя;</w:t>
      </w:r>
    </w:p>
    <w:p w:rsidR="003800D6" w:rsidRPr="00F14690" w:rsidRDefault="003800D6" w:rsidP="003800D6">
      <w:pPr>
        <w:numPr>
          <w:ilvl w:val="0"/>
          <w:numId w:val="8"/>
        </w:numPr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F14690">
        <w:rPr>
          <w:sz w:val="24"/>
          <w:szCs w:val="24"/>
        </w:rPr>
        <w:t xml:space="preserve">общественный инспектор </w:t>
      </w:r>
      <w:r w:rsidRPr="00F14690">
        <w:rPr>
          <w:bCs/>
          <w:sz w:val="24"/>
          <w:szCs w:val="24"/>
        </w:rPr>
        <w:t>по охране прав детей.</w:t>
      </w:r>
    </w:p>
    <w:p w:rsidR="003800D6" w:rsidRPr="001104D6" w:rsidRDefault="003800D6" w:rsidP="003A5156">
      <w:pPr>
        <w:pStyle w:val="a4"/>
        <w:numPr>
          <w:ilvl w:val="1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4D6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директора МОБУ СОШ </w:t>
      </w:r>
      <w:r w:rsidR="007866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866F6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="003A5156" w:rsidRPr="001104D6">
        <w:rPr>
          <w:rFonts w:ascii="Times New Roman" w:hAnsi="Times New Roman" w:cs="Times New Roman"/>
          <w:sz w:val="24"/>
          <w:szCs w:val="24"/>
        </w:rPr>
        <w:t xml:space="preserve">   </w:t>
      </w:r>
      <w:r w:rsidRPr="001104D6">
        <w:rPr>
          <w:rFonts w:ascii="Times New Roman" w:hAnsi="Times New Roman" w:cs="Times New Roman"/>
          <w:sz w:val="24"/>
          <w:szCs w:val="24"/>
        </w:rPr>
        <w:t>и</w:t>
      </w:r>
      <w:r w:rsidR="00295B12">
        <w:rPr>
          <w:rFonts w:ascii="Times New Roman" w:hAnsi="Times New Roman" w:cs="Times New Roman"/>
          <w:sz w:val="24"/>
          <w:szCs w:val="24"/>
        </w:rPr>
        <w:t xml:space="preserve"> </w:t>
      </w:r>
      <w:r w:rsidRPr="001104D6">
        <w:rPr>
          <w:rFonts w:ascii="Times New Roman" w:hAnsi="Times New Roman" w:cs="Times New Roman"/>
          <w:sz w:val="24"/>
          <w:szCs w:val="24"/>
        </w:rPr>
        <w:t>ному работнику, должность которого не включена в список лиц, уполномоченных на получение и доступ к персональным данным.</w:t>
      </w:r>
    </w:p>
    <w:p w:rsidR="003800D6" w:rsidRPr="00F14690" w:rsidRDefault="003800D6" w:rsidP="003800D6">
      <w:pPr>
        <w:pStyle w:val="a4"/>
        <w:widowControl w:val="0"/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3800D6" w:rsidRPr="00F14690" w:rsidRDefault="003800D6" w:rsidP="003800D6">
      <w:pPr>
        <w:pStyle w:val="a4"/>
        <w:widowControl w:val="0"/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3800D6" w:rsidRPr="00F14690" w:rsidRDefault="003800D6" w:rsidP="003800D6">
      <w:pPr>
        <w:pStyle w:val="a4"/>
        <w:widowControl w:val="0"/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3800D6" w:rsidRPr="00F14690" w:rsidRDefault="003800D6" w:rsidP="003800D6">
      <w:pPr>
        <w:pStyle w:val="a4"/>
        <w:widowControl w:val="0"/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3800D6" w:rsidRPr="00F14690" w:rsidRDefault="003800D6" w:rsidP="003800D6">
      <w:pPr>
        <w:numPr>
          <w:ilvl w:val="0"/>
          <w:numId w:val="3"/>
        </w:numPr>
        <w:spacing w:before="120"/>
        <w:ind w:left="426" w:firstLine="0"/>
        <w:jc w:val="both"/>
        <w:rPr>
          <w:b/>
          <w:sz w:val="24"/>
          <w:szCs w:val="24"/>
        </w:rPr>
      </w:pPr>
      <w:r w:rsidRPr="00F14690">
        <w:rPr>
          <w:b/>
          <w:sz w:val="24"/>
          <w:szCs w:val="24"/>
        </w:rPr>
        <w:t>Права родителей (законных представителей) в целях обеспечения защиты персональных данн</w:t>
      </w:r>
      <w:r>
        <w:rPr>
          <w:b/>
          <w:sz w:val="24"/>
          <w:szCs w:val="24"/>
        </w:rPr>
        <w:t xml:space="preserve">ых своих детей, хранящихся в МОБУ СОШ </w:t>
      </w:r>
      <w:r w:rsidR="007866F6">
        <w:rPr>
          <w:b/>
          <w:sz w:val="24"/>
          <w:szCs w:val="24"/>
        </w:rPr>
        <w:t xml:space="preserve">с. </w:t>
      </w:r>
      <w:proofErr w:type="spellStart"/>
      <w:r w:rsidR="007866F6">
        <w:rPr>
          <w:b/>
          <w:sz w:val="24"/>
          <w:szCs w:val="24"/>
        </w:rPr>
        <w:t>Узунларово</w:t>
      </w:r>
      <w:proofErr w:type="spellEnd"/>
    </w:p>
    <w:p w:rsidR="003800D6" w:rsidRPr="00F14690" w:rsidRDefault="003800D6" w:rsidP="003800D6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В целях обеспечения защиты персональных данных, хранящи</w:t>
      </w:r>
      <w:r>
        <w:rPr>
          <w:sz w:val="24"/>
          <w:szCs w:val="24"/>
        </w:rPr>
        <w:t>хся в МОБУ СОШ №2 с.Архангельское</w:t>
      </w:r>
      <w:r w:rsidRPr="00F14690">
        <w:rPr>
          <w:sz w:val="24"/>
          <w:szCs w:val="24"/>
        </w:rPr>
        <w:t>, родители (законные представители) имеют право на бесплатное получение полной информации:</w:t>
      </w:r>
    </w:p>
    <w:p w:rsidR="003800D6" w:rsidRPr="00F14690" w:rsidRDefault="003800D6" w:rsidP="003800D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О лицах, которые имеют доступ к персональным данным или которым может быть предоставлен такой доступ;</w:t>
      </w:r>
    </w:p>
    <w:p w:rsidR="003800D6" w:rsidRPr="00F14690" w:rsidRDefault="003800D6" w:rsidP="003800D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Перечне обрабатываемых персональных данных и источниках их получения;</w:t>
      </w:r>
    </w:p>
    <w:p w:rsidR="003800D6" w:rsidRPr="00F14690" w:rsidRDefault="003800D6" w:rsidP="003800D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Сроках обработки персональных данных, в т.ч. сроках их хранения;</w:t>
      </w:r>
    </w:p>
    <w:p w:rsidR="003800D6" w:rsidRPr="00F14690" w:rsidRDefault="003800D6" w:rsidP="003800D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Юридических последствиях обработки их персональных данных.</w:t>
      </w:r>
    </w:p>
    <w:p w:rsidR="003800D6" w:rsidRPr="00F14690" w:rsidRDefault="003800D6" w:rsidP="003800D6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Родители (законные представители) имеют право:</w:t>
      </w:r>
    </w:p>
    <w:p w:rsidR="003800D6" w:rsidRPr="00F14690" w:rsidRDefault="003800D6" w:rsidP="003800D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На бесплатное получение полной информации о своих персональных данных и обработке этих данных;</w:t>
      </w:r>
    </w:p>
    <w:p w:rsidR="003800D6" w:rsidRPr="00F14690" w:rsidRDefault="003800D6" w:rsidP="003800D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3800D6" w:rsidRPr="00F14690" w:rsidRDefault="003800D6" w:rsidP="003800D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3800D6" w:rsidRPr="00F14690" w:rsidRDefault="003800D6" w:rsidP="003800D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Требование об извещении руководителем всех лиц, которым ранее были сообщены неверные или неполные </w:t>
      </w: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или родителя (законного представителя), обо всех произведённых в них исключениях, исправлениях или дополнениях;</w:t>
      </w:r>
    </w:p>
    <w:p w:rsidR="003800D6" w:rsidRPr="00F14690" w:rsidRDefault="003800D6" w:rsidP="003800D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3800D6" w:rsidRPr="00F14690" w:rsidRDefault="003800D6" w:rsidP="003800D6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Родители (законные представители) не должны отказываться от своих прав на сохранение и защиту тайны.</w:t>
      </w:r>
    </w:p>
    <w:p w:rsidR="003800D6" w:rsidRPr="00F14690" w:rsidRDefault="003800D6" w:rsidP="003800D6">
      <w:pPr>
        <w:numPr>
          <w:ilvl w:val="0"/>
          <w:numId w:val="3"/>
        </w:numPr>
        <w:spacing w:before="120"/>
        <w:jc w:val="both"/>
        <w:rPr>
          <w:b/>
          <w:sz w:val="24"/>
          <w:szCs w:val="24"/>
        </w:rPr>
      </w:pPr>
      <w:r w:rsidRPr="00F14690">
        <w:rPr>
          <w:b/>
          <w:sz w:val="24"/>
          <w:szCs w:val="24"/>
        </w:rPr>
        <w:t>Обязанности родителей  (законных представителей) в целях обеспечения достоверности своих персональных данных и своих детей</w:t>
      </w:r>
    </w:p>
    <w:p w:rsidR="003800D6" w:rsidRPr="00F14690" w:rsidRDefault="003800D6" w:rsidP="003800D6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В целях обеспечения достоверности своих персональных данных и своих детей родители (законные представители) обязаны:</w:t>
      </w:r>
    </w:p>
    <w:p w:rsidR="003800D6" w:rsidRPr="00F14690" w:rsidRDefault="003800D6" w:rsidP="003800D6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При оформле</w:t>
      </w:r>
      <w:r>
        <w:rPr>
          <w:sz w:val="24"/>
          <w:szCs w:val="24"/>
        </w:rPr>
        <w:t xml:space="preserve">нии в  МОБУ СОШ </w:t>
      </w:r>
      <w:r w:rsidR="007866F6">
        <w:rPr>
          <w:sz w:val="24"/>
          <w:szCs w:val="24"/>
        </w:rPr>
        <w:t xml:space="preserve">с. </w:t>
      </w:r>
      <w:proofErr w:type="spellStart"/>
      <w:r w:rsidR="007866F6">
        <w:rPr>
          <w:sz w:val="24"/>
          <w:szCs w:val="24"/>
        </w:rPr>
        <w:t>Узунларово</w:t>
      </w:r>
      <w:proofErr w:type="spellEnd"/>
      <w:r w:rsidR="007866F6">
        <w:rPr>
          <w:sz w:val="24"/>
          <w:szCs w:val="24"/>
        </w:rPr>
        <w:t xml:space="preserve"> </w:t>
      </w:r>
      <w:r w:rsidRPr="00F14690">
        <w:rPr>
          <w:sz w:val="24"/>
          <w:szCs w:val="24"/>
        </w:rPr>
        <w:t>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3800D6" w:rsidRPr="003A21BC" w:rsidRDefault="003800D6" w:rsidP="003800D6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3800D6" w:rsidRPr="00F14690" w:rsidRDefault="003800D6" w:rsidP="003800D6">
      <w:pPr>
        <w:numPr>
          <w:ilvl w:val="0"/>
          <w:numId w:val="3"/>
        </w:numPr>
        <w:spacing w:before="120"/>
        <w:jc w:val="both"/>
        <w:rPr>
          <w:b/>
          <w:sz w:val="24"/>
          <w:szCs w:val="24"/>
        </w:rPr>
      </w:pPr>
      <w:r w:rsidRPr="00F14690">
        <w:rPr>
          <w:b/>
          <w:sz w:val="24"/>
          <w:szCs w:val="24"/>
        </w:rPr>
        <w:t>Ответственность за нарушение норм, регулирующих обработку и защиту персональных данных</w:t>
      </w:r>
    </w:p>
    <w:p w:rsidR="003800D6" w:rsidRPr="00F14690" w:rsidRDefault="003800D6" w:rsidP="003800D6">
      <w:pPr>
        <w:pStyle w:val="a4"/>
        <w:widowControl w:val="0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pStyle w:val="a4"/>
        <w:widowControl w:val="0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pStyle w:val="a4"/>
        <w:widowControl w:val="0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800D6" w:rsidRPr="00F14690" w:rsidRDefault="003800D6" w:rsidP="003800D6">
      <w:pPr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прав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</w:t>
      </w:r>
      <w:r>
        <w:rPr>
          <w:sz w:val="24"/>
          <w:szCs w:val="24"/>
        </w:rPr>
        <w:t xml:space="preserve">персональных данных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представителя), восстановления нарушенных прав и возмещения </w:t>
      </w:r>
      <w:r w:rsidRPr="00F14690">
        <w:rPr>
          <w:sz w:val="24"/>
          <w:szCs w:val="24"/>
        </w:rPr>
        <w:lastRenderedPageBreak/>
        <w:t>причиненного ущерба, в том числе морального вреда.</w:t>
      </w:r>
    </w:p>
    <w:p w:rsidR="003800D6" w:rsidRPr="00F14690" w:rsidRDefault="003800D6" w:rsidP="003800D6">
      <w:pPr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 xml:space="preserve">Лица, виновные в нарушении норм, регулирующих получение, обработку и защиту </w:t>
      </w:r>
      <w:r>
        <w:rPr>
          <w:sz w:val="24"/>
          <w:szCs w:val="24"/>
        </w:rPr>
        <w:t xml:space="preserve">персональных данных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800D6" w:rsidRPr="00095ACE" w:rsidRDefault="003800D6" w:rsidP="003800D6">
      <w:pPr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F14690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МОБУ СОШ </w:t>
      </w:r>
      <w:r w:rsidR="007866F6">
        <w:rPr>
          <w:sz w:val="24"/>
          <w:szCs w:val="24"/>
        </w:rPr>
        <w:t xml:space="preserve">с. </w:t>
      </w:r>
      <w:proofErr w:type="spellStart"/>
      <w:r w:rsidR="007866F6">
        <w:rPr>
          <w:sz w:val="24"/>
          <w:szCs w:val="24"/>
        </w:rPr>
        <w:t>Узунларово</w:t>
      </w:r>
      <w:proofErr w:type="spellEnd"/>
      <w:r w:rsidRPr="00F14690">
        <w:rPr>
          <w:sz w:val="24"/>
          <w:szCs w:val="24"/>
        </w:rPr>
        <w:t xml:space="preserve"> за нарушение норм, регулирующих получение, обработку и защиту персональных д</w:t>
      </w:r>
      <w:r>
        <w:rPr>
          <w:sz w:val="24"/>
          <w:szCs w:val="24"/>
        </w:rPr>
        <w:t xml:space="preserve">анных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</w:t>
      </w:r>
      <w:r>
        <w:rPr>
          <w:sz w:val="24"/>
          <w:szCs w:val="24"/>
        </w:rPr>
        <w:t xml:space="preserve">персональные данные </w:t>
      </w:r>
      <w:r>
        <w:rPr>
          <w:rStyle w:val="FontStyle34"/>
          <w:sz w:val="24"/>
          <w:szCs w:val="24"/>
        </w:rPr>
        <w:t>обучающегося</w:t>
      </w:r>
      <w:r w:rsidRPr="00F14690">
        <w:rPr>
          <w:sz w:val="24"/>
          <w:szCs w:val="24"/>
        </w:rPr>
        <w:t xml:space="preserve"> и родителя (законного представителя).</w:t>
      </w:r>
    </w:p>
    <w:p w:rsidR="00861AC9" w:rsidRPr="004400D5" w:rsidRDefault="00861AC9" w:rsidP="008F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61AC9" w:rsidRPr="004400D5" w:rsidSect="003800D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406" w:hanging="360"/>
      </w:pPr>
      <w:rPr>
        <w:b/>
        <w:sz w:val="28"/>
      </w:rPr>
    </w:lvl>
  </w:abstractNum>
  <w:abstractNum w:abstractNumId="2">
    <w:nsid w:val="00000005"/>
    <w:multiLevelType w:val="singleLevel"/>
    <w:tmpl w:val="4A96E67C"/>
    <w:name w:val="WW8Num7"/>
    <w:lvl w:ilvl="0">
      <w:start w:val="3"/>
      <w:numFmt w:val="upperRoman"/>
      <w:lvlText w:val="%1."/>
      <w:lvlJc w:val="left"/>
      <w:pPr>
        <w:tabs>
          <w:tab w:val="num" w:pos="0"/>
        </w:tabs>
        <w:ind w:left="1406" w:hanging="360"/>
      </w:pPr>
      <w:rPr>
        <w:rFonts w:hint="default"/>
        <w:b/>
        <w:sz w:val="28"/>
      </w:rPr>
    </w:lvl>
  </w:abstractNum>
  <w:abstractNum w:abstractNumId="3">
    <w:nsid w:val="00000007"/>
    <w:multiLevelType w:val="multilevel"/>
    <w:tmpl w:val="0FDA7CD6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7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</w:abstractNum>
  <w:abstractNum w:abstractNumId="8">
    <w:nsid w:val="0000000C"/>
    <w:multiLevelType w:val="multilevel"/>
    <w:tmpl w:val="9586D22A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0D"/>
    <w:multiLevelType w:val="multilevel"/>
    <w:tmpl w:val="85B4B46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>
    <w:nsid w:val="026D2FF7"/>
    <w:multiLevelType w:val="multilevel"/>
    <w:tmpl w:val="86D4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2629C8"/>
    <w:multiLevelType w:val="multilevel"/>
    <w:tmpl w:val="272E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08"/>
    <w:rsid w:val="00000A66"/>
    <w:rsid w:val="000828FD"/>
    <w:rsid w:val="000A286E"/>
    <w:rsid w:val="000D4C8F"/>
    <w:rsid w:val="001104D6"/>
    <w:rsid w:val="001E58AB"/>
    <w:rsid w:val="001E7EB7"/>
    <w:rsid w:val="00295B12"/>
    <w:rsid w:val="002F175C"/>
    <w:rsid w:val="003800D6"/>
    <w:rsid w:val="003A5156"/>
    <w:rsid w:val="004400D5"/>
    <w:rsid w:val="00451919"/>
    <w:rsid w:val="00466600"/>
    <w:rsid w:val="00505579"/>
    <w:rsid w:val="00561E92"/>
    <w:rsid w:val="00672C70"/>
    <w:rsid w:val="0067585B"/>
    <w:rsid w:val="00747381"/>
    <w:rsid w:val="00751272"/>
    <w:rsid w:val="007866F6"/>
    <w:rsid w:val="00803005"/>
    <w:rsid w:val="00803F08"/>
    <w:rsid w:val="00861AC9"/>
    <w:rsid w:val="00896CBB"/>
    <w:rsid w:val="008B7D0E"/>
    <w:rsid w:val="008F2121"/>
    <w:rsid w:val="009175F9"/>
    <w:rsid w:val="00954D65"/>
    <w:rsid w:val="00971449"/>
    <w:rsid w:val="0098324F"/>
    <w:rsid w:val="009A4DCF"/>
    <w:rsid w:val="00A13173"/>
    <w:rsid w:val="00A7681B"/>
    <w:rsid w:val="00A86559"/>
    <w:rsid w:val="00AC1EEB"/>
    <w:rsid w:val="00D508B4"/>
    <w:rsid w:val="00DB10FE"/>
    <w:rsid w:val="00E30345"/>
    <w:rsid w:val="00E336C5"/>
    <w:rsid w:val="00E33B24"/>
    <w:rsid w:val="00F116AE"/>
    <w:rsid w:val="00F7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F08"/>
    <w:pPr>
      <w:spacing w:after="0" w:line="240" w:lineRule="auto"/>
    </w:pPr>
  </w:style>
  <w:style w:type="character" w:customStyle="1" w:styleId="FontStyle34">
    <w:name w:val="Font Style34"/>
    <w:basedOn w:val="a0"/>
    <w:rsid w:val="003800D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qFormat/>
    <w:rsid w:val="003800D6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2015-02-20T16:06:00Z</cp:lastPrinted>
  <dcterms:created xsi:type="dcterms:W3CDTF">2015-02-06T05:19:00Z</dcterms:created>
  <dcterms:modified xsi:type="dcterms:W3CDTF">2015-02-20T16:06:00Z</dcterms:modified>
</cp:coreProperties>
</file>